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DB63" w14:textId="77777777" w:rsidR="006D3FE5" w:rsidRPr="00831E12" w:rsidRDefault="006D3FE5" w:rsidP="00492EB6">
      <w:pPr>
        <w:ind w:left="5103"/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14:paraId="6D17D863" w14:textId="3450E9F2" w:rsidR="00504028" w:rsidRPr="00831E12" w:rsidRDefault="00524CC6" w:rsidP="00492EB6">
      <w:pPr>
        <w:ind w:left="5103"/>
        <w:jc w:val="right"/>
        <w:rPr>
          <w:rFonts w:ascii="Arial" w:hAnsi="Arial" w:cs="Arial"/>
          <w:sz w:val="22"/>
        </w:rPr>
      </w:pPr>
      <w:r w:rsidRPr="00831E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CA97B" w14:textId="6E839E51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A5D7CF7" w14:textId="7F8FED2A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F8A5181" w14:textId="77777777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6D52D20" w14:textId="77777777" w:rsidR="00504028" w:rsidRPr="00831E12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3353409A" w:rsidR="00504028" w:rsidRPr="00831E12" w:rsidRDefault="00504028" w:rsidP="005945D7">
      <w:pPr>
        <w:jc w:val="both"/>
        <w:rPr>
          <w:rFonts w:ascii="Arial" w:hAnsi="Arial" w:cs="Arial"/>
          <w:sz w:val="16"/>
        </w:rPr>
      </w:pPr>
    </w:p>
    <w:p w14:paraId="1BE23368" w14:textId="4FDADFF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ACFEA7E" w14:textId="3563A7BC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4B26A778" w14:textId="24F38E1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E9E1C76" w14:textId="02B69F2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33037AAC" w14:textId="2785EF7B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584107BE" w14:textId="51D2D77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A8E6A37" w14:textId="2E386A5A" w:rsidR="006D3FE5" w:rsidRPr="00831E12" w:rsidRDefault="00CD5FBE" w:rsidP="00641BE0">
      <w:pPr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 w:line="276" w:lineRule="auto"/>
        <w:outlineLvl w:val="0"/>
        <w:rPr>
          <w:rFonts w:ascii="Arial" w:eastAsia="Lucida Sans" w:hAnsi="Lucida Sans" w:cs="Lucida Sans"/>
          <w:b/>
          <w:sz w:val="20"/>
        </w:rPr>
      </w:pPr>
      <w:r w:rsidRPr="00831E12">
        <w:rPr>
          <w:rFonts w:ascii="Tahoma" w:hAnsi="Tahoma" w:cs="Tahoma"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234E" wp14:editId="67217DCA">
                <wp:simplePos x="0" y="0"/>
                <wp:positionH relativeFrom="column">
                  <wp:posOffset>2452370</wp:posOffset>
                </wp:positionH>
                <wp:positionV relativeFrom="paragraph">
                  <wp:posOffset>71119</wp:posOffset>
                </wp:positionV>
                <wp:extent cx="3867150" cy="12477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3BA1" w14:textId="602F70FF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Spett.le   ___________________________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___________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11F77698" w14:textId="7B73FB83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ORDINE DEI CHIMICI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E 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D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E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FISICI DI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____________________</w:t>
                            </w:r>
                          </w:p>
                          <w:p w14:paraId="4C658222" w14:textId="6A00C17D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(del Luogo di Destinazione)</w:t>
                            </w:r>
                          </w:p>
                          <w:p w14:paraId="3A0BBB8A" w14:textId="60F74051" w:rsidR="00CD5FBE" w:rsidRPr="00CD5FBE" w:rsidRDefault="00CD5FBE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Via___________________________________</w:t>
                            </w:r>
                          </w:p>
                          <w:p w14:paraId="1A88E560" w14:textId="031B1E0B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PEC___________________________________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6023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193.1pt;margin-top:5.6pt;width:304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" stroked="f">
                <v:textbox>
                  <w:txbxContent>
                    <w:p w14:paraId="70373BA1" w14:textId="602F70FF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Spett.le   ___________________________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___________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</w:t>
                      </w:r>
                    </w:p>
                    <w:p w14:paraId="11F77698" w14:textId="7B73FB83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ORDINE DEI CHIMICI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E 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D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E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</w:rPr>
                        <w:t>FISICI DI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</w:rPr>
                        <w:t>____________________</w:t>
                      </w:r>
                    </w:p>
                    <w:p w14:paraId="4C658222" w14:textId="6A00C17D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(del Luogo di Destinazione)</w:t>
                      </w:r>
                    </w:p>
                    <w:p w14:paraId="3A0BBB8A" w14:textId="60F74051" w:rsidR="00CD5FBE" w:rsidRPr="00CD5FBE" w:rsidRDefault="00CD5FBE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Via___________________________________</w:t>
                      </w:r>
                    </w:p>
                    <w:p w14:paraId="1A88E560" w14:textId="031B1E0B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PEC___________________________________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3FE5" w:rsidRPr="00831E12">
        <w:rPr>
          <w:rFonts w:asciiTheme="minorHAnsi" w:hAnsiTheme="minorHAnsi" w:cstheme="minorHAnsi"/>
          <w:b/>
          <w:snapToGrid w:val="0"/>
        </w:rPr>
        <w:t>M</w:t>
      </w:r>
      <w:r w:rsidR="00641BE0">
        <w:rPr>
          <w:rFonts w:asciiTheme="minorHAnsi" w:hAnsiTheme="minorHAnsi" w:cstheme="minorHAnsi"/>
          <w:b/>
          <w:snapToGrid w:val="0"/>
        </w:rPr>
        <w:t>ITTENTE:</w:t>
      </w:r>
    </w:p>
    <w:p w14:paraId="348D83CB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3405C4FC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C62C0E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38F311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19"/>
        </w:rPr>
      </w:pPr>
    </w:p>
    <w:p w14:paraId="375B0AA9" w14:textId="77777777" w:rsidR="006D3FE5" w:rsidRPr="00831E12" w:rsidRDefault="006D3FE5" w:rsidP="006D3FE5">
      <w:pPr>
        <w:ind w:left="70" w:right="261"/>
        <w:jc w:val="center"/>
        <w:rPr>
          <w:rFonts w:ascii="Century Gothic" w:eastAsia="Lucida Sans" w:hAnsi="Lucida Sans" w:cs="Lucida Sans"/>
          <w:b/>
          <w:w w:val="115"/>
          <w:szCs w:val="22"/>
        </w:rPr>
      </w:pPr>
    </w:p>
    <w:p w14:paraId="6233C8EE" w14:textId="3D1D23FB" w:rsidR="006D3FE5" w:rsidRPr="00831E12" w:rsidRDefault="0069644D" w:rsidP="00641BE0">
      <w:pPr>
        <w:tabs>
          <w:tab w:val="left" w:pos="4536"/>
          <w:tab w:val="left" w:pos="5529"/>
        </w:tabs>
        <w:ind w:left="4536" w:right="638" w:hanging="4536"/>
        <w:jc w:val="center"/>
      </w:pPr>
      <w:r>
        <w:rPr>
          <w:rFonts w:ascii="Tahoma" w:eastAsia="Tahoma" w:hAnsi="Tahoma" w:cs="Tahoma"/>
          <w:b/>
          <w:bCs/>
          <w:sz w:val="22"/>
        </w:rPr>
        <w:t xml:space="preserve"> </w:t>
      </w:r>
    </w:p>
    <w:p w14:paraId="20A1E3F4" w14:textId="77777777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3C32BB3D" w14:textId="00620D30" w:rsidR="00762E08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b/>
          <w:sz w:val="22"/>
        </w:rPr>
        <w:t>ORDINE DI PROVENIENZA</w:t>
      </w:r>
      <w:r w:rsidRPr="00641BE0">
        <w:rPr>
          <w:rFonts w:ascii="Arial" w:hAnsi="Arial" w:cs="Arial"/>
          <w:sz w:val="22"/>
        </w:rPr>
        <w:t xml:space="preserve"> e p.c.   </w:t>
      </w:r>
      <w:r>
        <w:rPr>
          <w:rFonts w:ascii="Arial" w:hAnsi="Arial" w:cs="Arial"/>
          <w:sz w:val="22"/>
        </w:rPr>
        <w:t xml:space="preserve">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62E08">
        <w:rPr>
          <w:rFonts w:ascii="Arial" w:hAnsi="Arial" w:cs="Arial"/>
          <w:sz w:val="22"/>
        </w:rPr>
        <w:t>Spett.le</w:t>
      </w:r>
    </w:p>
    <w:p w14:paraId="04A65F90" w14:textId="2EC2C08F" w:rsidR="00641BE0" w:rsidRPr="00641BE0" w:rsidRDefault="00762E08" w:rsidP="00641B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CD5FBE">
        <w:rPr>
          <w:rFonts w:ascii="Arial" w:hAnsi="Arial" w:cs="Arial"/>
          <w:sz w:val="22"/>
        </w:rPr>
        <w:t xml:space="preserve"> </w:t>
      </w:r>
      <w:r w:rsidR="00641BE0" w:rsidRPr="00641BE0">
        <w:rPr>
          <w:rFonts w:ascii="Arial" w:hAnsi="Arial" w:cs="Arial"/>
          <w:sz w:val="22"/>
        </w:rPr>
        <w:t>Ordine Dei Chimici e dei Fisici di_______</w:t>
      </w:r>
      <w:r>
        <w:rPr>
          <w:rFonts w:ascii="Arial" w:hAnsi="Arial" w:cs="Arial"/>
          <w:sz w:val="22"/>
        </w:rPr>
        <w:t>________</w:t>
      </w:r>
      <w:r w:rsidR="00641BE0" w:rsidRPr="00641BE0">
        <w:rPr>
          <w:rFonts w:ascii="Arial" w:hAnsi="Arial" w:cs="Arial"/>
          <w:sz w:val="22"/>
        </w:rPr>
        <w:t>_</w:t>
      </w:r>
    </w:p>
    <w:p w14:paraId="347A490E" w14:textId="0F236A5A" w:rsidR="00762E08" w:rsidRPr="00641BE0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                                 </w:t>
      </w:r>
      <w:r w:rsidRPr="00641BE0">
        <w:rPr>
          <w:rFonts w:ascii="Arial" w:hAnsi="Arial" w:cs="Arial"/>
          <w:sz w:val="22"/>
        </w:rPr>
        <w:t xml:space="preserve"> </w:t>
      </w:r>
      <w:r w:rsidR="00CD5FBE">
        <w:rPr>
          <w:rFonts w:ascii="Arial" w:hAnsi="Arial" w:cs="Arial"/>
          <w:sz w:val="22"/>
        </w:rPr>
        <w:t xml:space="preserve">  </w:t>
      </w:r>
      <w:r w:rsidR="00762E08">
        <w:rPr>
          <w:rFonts w:ascii="Arial" w:hAnsi="Arial" w:cs="Arial"/>
          <w:sz w:val="22"/>
        </w:rPr>
        <w:t>Via__________________________</w:t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</w:p>
    <w:p w14:paraId="7CF104F3" w14:textId="4810949B" w:rsidR="005945D7" w:rsidRPr="00831E12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                   </w:t>
      </w:r>
      <w:r>
        <w:rPr>
          <w:rFonts w:ascii="Arial" w:hAnsi="Arial" w:cs="Arial"/>
          <w:sz w:val="22"/>
        </w:rPr>
        <w:t xml:space="preserve">                  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41BE0">
        <w:rPr>
          <w:rFonts w:ascii="Arial" w:hAnsi="Arial" w:cs="Arial"/>
          <w:sz w:val="22"/>
        </w:rPr>
        <w:t xml:space="preserve">PEC </w:t>
      </w:r>
      <w:r w:rsidR="00762E08">
        <w:rPr>
          <w:rFonts w:ascii="Arial" w:hAnsi="Arial" w:cs="Arial"/>
          <w:sz w:val="22"/>
        </w:rPr>
        <w:t>__________________________</w:t>
      </w:r>
    </w:p>
    <w:p w14:paraId="4557CB3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77777777" w:rsidR="005945D7" w:rsidRPr="00831E12" w:rsidRDefault="005945D7" w:rsidP="00215BB4">
      <w:pPr>
        <w:jc w:val="both"/>
        <w:rPr>
          <w:rFonts w:ascii="Arial" w:hAnsi="Arial" w:cs="Arial"/>
          <w:sz w:val="22"/>
        </w:rPr>
      </w:pPr>
    </w:p>
    <w:p w14:paraId="572D7C4A" w14:textId="77777777" w:rsidR="003F15D2" w:rsidRPr="00831E12" w:rsidRDefault="00037FBA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Il/L</w:t>
      </w:r>
      <w:r w:rsidR="00504028" w:rsidRPr="00831E12">
        <w:rPr>
          <w:rFonts w:ascii="Arial" w:hAnsi="Arial" w:cs="Arial"/>
          <w:sz w:val="22"/>
        </w:rPr>
        <w:t>a sottoscritto/a Do</w:t>
      </w:r>
      <w:r w:rsidR="003F15D2" w:rsidRPr="00831E12">
        <w:rPr>
          <w:rFonts w:ascii="Arial" w:hAnsi="Arial" w:cs="Arial"/>
          <w:sz w:val="22"/>
        </w:rPr>
        <w:t>tt.</w:t>
      </w:r>
      <w:r w:rsidR="007C4EE1" w:rsidRPr="00831E12">
        <w:rPr>
          <w:rFonts w:ascii="Arial" w:hAnsi="Arial" w:cs="Arial"/>
          <w:sz w:val="22"/>
        </w:rPr>
        <w:t xml:space="preserve">/Dott.ssa </w:t>
      </w:r>
      <w:r w:rsidR="003F15D2" w:rsidRPr="00831E12">
        <w:rPr>
          <w:rFonts w:ascii="Arial" w:hAnsi="Arial" w:cs="Arial"/>
          <w:sz w:val="22"/>
        </w:rPr>
        <w:t>___________________________________________</w:t>
      </w:r>
    </w:p>
    <w:p w14:paraId="0705FBA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0B94D8B1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CHIEDE</w:t>
      </w:r>
    </w:p>
    <w:p w14:paraId="6849C4A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710A505F" w14:textId="0A393964" w:rsidR="007C4EE1" w:rsidRPr="00831E12" w:rsidRDefault="005C4BDA" w:rsidP="001338A9">
      <w:pPr>
        <w:jc w:val="both"/>
        <w:rPr>
          <w:rFonts w:ascii="Arial" w:hAnsi="Arial" w:cs="Arial"/>
          <w:sz w:val="22"/>
        </w:rPr>
      </w:pPr>
      <w:r w:rsidRPr="00831E12">
        <w:rPr>
          <w:b/>
          <w:bCs/>
          <w:i/>
          <w:iCs/>
          <w:sz w:val="22"/>
          <w:u w:val="single"/>
        </w:rPr>
        <w:t>IL TRASFERIMENTO</w:t>
      </w:r>
      <w:r w:rsidR="001338A9" w:rsidRPr="00831E12">
        <w:rPr>
          <w:rFonts w:ascii="Arial" w:hAnsi="Arial" w:cs="Arial"/>
          <w:sz w:val="22"/>
        </w:rPr>
        <w:t xml:space="preserve"> </w:t>
      </w:r>
      <w:r w:rsidR="00504028" w:rsidRPr="00831E12">
        <w:rPr>
          <w:rFonts w:ascii="Arial" w:hAnsi="Arial" w:cs="Arial"/>
          <w:sz w:val="22"/>
        </w:rPr>
        <w:t>all’Albo dei C</w:t>
      </w:r>
      <w:r w:rsidR="004D5472" w:rsidRPr="00831E12">
        <w:rPr>
          <w:rFonts w:ascii="Arial" w:hAnsi="Arial" w:cs="Arial"/>
          <w:sz w:val="22"/>
        </w:rPr>
        <w:t xml:space="preserve">himici e dei Fisici dell’Ordine </w:t>
      </w:r>
      <w:r w:rsidR="00447EC1">
        <w:rPr>
          <w:rFonts w:ascii="Arial" w:hAnsi="Arial" w:cs="Arial"/>
          <w:sz w:val="22"/>
        </w:rPr>
        <w:t>di_________________</w:t>
      </w:r>
      <w:r w:rsidR="007C4EE1" w:rsidRPr="00831E12">
        <w:rPr>
          <w:rFonts w:ascii="Arial" w:hAnsi="Arial" w:cs="Arial"/>
          <w:sz w:val="22"/>
        </w:rPr>
        <w:t xml:space="preserve"> </w:t>
      </w:r>
    </w:p>
    <w:p w14:paraId="33BA4991" w14:textId="77777777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</w:p>
    <w:p w14:paraId="0CA51FAA" w14:textId="1FE052F6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sezione: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A 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B</w:t>
      </w:r>
    </w:p>
    <w:p w14:paraId="35BC6405" w14:textId="7BDB69FA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settore: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CHIMICA  </w:t>
      </w:r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FISICA</w:t>
      </w:r>
    </w:p>
    <w:p w14:paraId="1755F48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229BE26E" w14:textId="71E68C0A" w:rsidR="009527C4" w:rsidRDefault="003F15D2" w:rsidP="00B76D51">
      <w:pPr>
        <w:spacing w:line="276" w:lineRule="auto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A tal fine, c</w:t>
      </w:r>
      <w:r w:rsidR="00504028" w:rsidRPr="00831E12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 w:rsidRPr="00831E12">
        <w:rPr>
          <w:rFonts w:ascii="Arial" w:hAnsi="Arial" w:cs="Arial"/>
          <w:sz w:val="22"/>
        </w:rPr>
        <w:t>,</w:t>
      </w:r>
      <w:r w:rsidR="00504028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ai sensi del DPR 445/2000</w:t>
      </w:r>
      <w:r w:rsidR="007C4EE1" w:rsidRPr="00831E12">
        <w:rPr>
          <w:rFonts w:ascii="Arial" w:hAnsi="Arial" w:cs="Arial"/>
          <w:sz w:val="22"/>
        </w:rPr>
        <w:t xml:space="preserve"> e </w:t>
      </w:r>
      <w:proofErr w:type="spellStart"/>
      <w:r w:rsidR="007C4EE1" w:rsidRPr="00831E12">
        <w:rPr>
          <w:rFonts w:ascii="Arial" w:hAnsi="Arial" w:cs="Arial"/>
          <w:sz w:val="22"/>
        </w:rPr>
        <w:t>s.m.i.</w:t>
      </w:r>
      <w:proofErr w:type="spellEnd"/>
      <w:r w:rsidR="00504028" w:rsidRPr="00831E12">
        <w:rPr>
          <w:rFonts w:ascii="Arial" w:hAnsi="Arial" w:cs="Arial"/>
          <w:sz w:val="22"/>
        </w:rPr>
        <w:t xml:space="preserve">, </w:t>
      </w:r>
      <w:r w:rsidR="00DF4F51" w:rsidRPr="00831E12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</w:t>
      </w:r>
      <w:r w:rsidR="00492EB6" w:rsidRPr="00831E12">
        <w:rPr>
          <w:rFonts w:ascii="Arial" w:hAnsi="Arial" w:cs="Arial"/>
          <w:sz w:val="22"/>
        </w:rPr>
        <w:t xml:space="preserve"> e </w:t>
      </w:r>
      <w:proofErr w:type="spellStart"/>
      <w:r w:rsidR="00492EB6" w:rsidRPr="00831E12">
        <w:rPr>
          <w:rFonts w:ascii="Arial" w:hAnsi="Arial" w:cs="Arial"/>
          <w:sz w:val="22"/>
        </w:rPr>
        <w:t>smi</w:t>
      </w:r>
      <w:proofErr w:type="spellEnd"/>
      <w:r w:rsidR="00DF4F51" w:rsidRPr="00831E12">
        <w:rPr>
          <w:rFonts w:ascii="Arial" w:hAnsi="Arial" w:cs="Arial"/>
          <w:sz w:val="22"/>
        </w:rPr>
        <w:t xml:space="preserve">), sotto la propria responsabilità, </w:t>
      </w:r>
    </w:p>
    <w:p w14:paraId="349748A8" w14:textId="77777777" w:rsidR="00762E08" w:rsidRDefault="00762E0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57938BCE" w14:textId="47F5F877" w:rsidR="00504028" w:rsidRPr="00831E12" w:rsidRDefault="00762E08" w:rsidP="009527C4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 w:rsidR="00504028" w:rsidRPr="00831E12">
        <w:rPr>
          <w:rFonts w:ascii="Arial" w:hAnsi="Arial" w:cs="Arial"/>
          <w:sz w:val="22"/>
        </w:rPr>
        <w:t>l\</w:t>
      </w:r>
      <w:r>
        <w:rPr>
          <w:rFonts w:ascii="Arial" w:hAnsi="Arial" w:cs="Arial"/>
          <w:sz w:val="22"/>
        </w:rPr>
        <w:t>L</w:t>
      </w:r>
      <w:r w:rsidR="00504028" w:rsidRPr="00831E12">
        <w:rPr>
          <w:rFonts w:ascii="Arial" w:hAnsi="Arial" w:cs="Arial"/>
          <w:sz w:val="22"/>
        </w:rPr>
        <w:t>a sottoscritto\a</w:t>
      </w:r>
      <w:r w:rsidR="00215BB4" w:rsidRPr="00831E12">
        <w:rPr>
          <w:rFonts w:ascii="Arial" w:hAnsi="Arial" w:cs="Arial"/>
          <w:sz w:val="22"/>
        </w:rPr>
        <w:t xml:space="preserve"> ______________________</w:t>
      </w:r>
      <w:r w:rsidR="009E1735" w:rsidRPr="00831E12">
        <w:rPr>
          <w:rFonts w:ascii="Arial" w:hAnsi="Arial" w:cs="Arial"/>
          <w:sz w:val="22"/>
        </w:rPr>
        <w:t>________________________________________</w:t>
      </w:r>
    </w:p>
    <w:p w14:paraId="52673BB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5D6AF289" w14:textId="77777777" w:rsidR="00DF4F51" w:rsidRPr="00831E12" w:rsidRDefault="00DF4F51" w:rsidP="00215BB4">
      <w:pPr>
        <w:jc w:val="center"/>
        <w:rPr>
          <w:rFonts w:ascii="Arial" w:hAnsi="Arial" w:cs="Arial"/>
          <w:b/>
          <w:sz w:val="22"/>
        </w:rPr>
      </w:pPr>
    </w:p>
    <w:p w14:paraId="6AE752CD" w14:textId="77777777" w:rsidR="00504028" w:rsidRPr="00831E12" w:rsidRDefault="00504028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DICHIARA E AUTOCERTIFICA</w:t>
      </w:r>
    </w:p>
    <w:p w14:paraId="476064EE" w14:textId="77777777" w:rsidR="00504028" w:rsidRPr="00831E12" w:rsidRDefault="00504028" w:rsidP="00215BB4">
      <w:pPr>
        <w:jc w:val="center"/>
        <w:rPr>
          <w:rFonts w:ascii="Arial" w:hAnsi="Arial" w:cs="Arial"/>
          <w:sz w:val="22"/>
        </w:rPr>
      </w:pPr>
    </w:p>
    <w:p w14:paraId="580CCC03" w14:textId="1341B0D2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nato/a </w:t>
      </w:r>
      <w:proofErr w:type="spellStart"/>
      <w:r w:rsidRPr="00831E12">
        <w:rPr>
          <w:rFonts w:ascii="Arial" w:hAnsi="Arial" w:cs="Arial"/>
          <w:sz w:val="22"/>
        </w:rPr>
        <w:t>a</w:t>
      </w:r>
      <w:proofErr w:type="spellEnd"/>
      <w:r w:rsidRPr="00831E12">
        <w:rPr>
          <w:rFonts w:ascii="Arial" w:hAnsi="Arial" w:cs="Arial"/>
          <w:sz w:val="22"/>
        </w:rPr>
        <w:t xml:space="preserve"> ________________</w:t>
      </w:r>
      <w:r w:rsidR="00215BB4"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sz w:val="22"/>
        </w:rPr>
        <w:t>______</w:t>
      </w:r>
      <w:r w:rsidR="00215BB4" w:rsidRPr="00831E12">
        <w:rPr>
          <w:rFonts w:ascii="Arial" w:hAnsi="Arial" w:cs="Arial"/>
          <w:sz w:val="22"/>
        </w:rPr>
        <w:t>__</w:t>
      </w:r>
      <w:r w:rsidRPr="00831E12">
        <w:rPr>
          <w:rFonts w:ascii="Arial" w:hAnsi="Arial" w:cs="Arial"/>
          <w:sz w:val="22"/>
        </w:rPr>
        <w:t>_______ il ___________________;</w:t>
      </w:r>
    </w:p>
    <w:p w14:paraId="7DFB68DA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0F26443" w14:textId="77777777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essere cittadino/a _____________</w:t>
      </w:r>
      <w:r w:rsidR="00E81BA5" w:rsidRPr="00831E12">
        <w:rPr>
          <w:rFonts w:ascii="Arial" w:hAnsi="Arial" w:cs="Arial"/>
          <w:sz w:val="22"/>
        </w:rPr>
        <w:t>_____________</w:t>
      </w:r>
      <w:r w:rsidRPr="00831E12">
        <w:rPr>
          <w:rFonts w:ascii="Arial" w:hAnsi="Arial" w:cs="Arial"/>
          <w:sz w:val="22"/>
        </w:rPr>
        <w:t xml:space="preserve">__________ </w:t>
      </w:r>
      <w:r w:rsidR="00E81BA5" w:rsidRPr="00831E12">
        <w:rPr>
          <w:rFonts w:ascii="Arial" w:hAnsi="Arial" w:cs="Arial"/>
          <w:sz w:val="22"/>
        </w:rPr>
        <w:t>;</w:t>
      </w:r>
    </w:p>
    <w:p w14:paraId="5DFD3BEC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4FC1CFA" w14:textId="77777777" w:rsidR="00762E08" w:rsidRPr="00762E08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domicilio professionale in 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</w:p>
    <w:p w14:paraId="76F07696" w14:textId="77777777" w:rsidR="00762E08" w:rsidRPr="00762E08" w:rsidRDefault="00762E08" w:rsidP="00762E08">
      <w:pPr>
        <w:pStyle w:val="Paragrafoelenco"/>
        <w:rPr>
          <w:rFonts w:ascii="Arial" w:hAnsi="Arial" w:cs="Arial"/>
          <w:sz w:val="22"/>
        </w:rPr>
      </w:pPr>
    </w:p>
    <w:p w14:paraId="27BE9B2F" w14:textId="4249D1A2" w:rsidR="00845E1B" w:rsidRPr="00831E12" w:rsidRDefault="00845E1B" w:rsidP="00762E08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lastRenderedPageBreak/>
        <w:t>____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565413EB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28D00E6" w14:textId="77777777" w:rsidR="00845E1B" w:rsidRPr="00831E12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residenza in ______________________________________________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  <w:r w:rsidRPr="00831E12">
        <w:rPr>
          <w:rFonts w:ascii="Arial" w:hAnsi="Arial" w:cs="Arial"/>
          <w:sz w:val="22"/>
        </w:rPr>
        <w:t xml:space="preserve">____ 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>)</w:t>
      </w:r>
      <w:r w:rsidRPr="00831E12">
        <w:rPr>
          <w:rFonts w:ascii="Arial" w:hAnsi="Arial" w:cs="Arial"/>
          <w:sz w:val="22"/>
        </w:rPr>
        <w:t xml:space="preserve"> 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2668724A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574D90A7" w14:textId="77777777" w:rsidR="007C4EE1" w:rsidRPr="00831E12" w:rsidRDefault="007C4EE1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i seguenti recapiti:</w:t>
      </w:r>
    </w:p>
    <w:p w14:paraId="55B34064" w14:textId="1DCE63E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telefono</w:t>
      </w:r>
      <w:r w:rsidRPr="00831E12">
        <w:rPr>
          <w:rFonts w:ascii="Arial" w:hAnsi="Arial" w:cs="Arial"/>
          <w:sz w:val="22"/>
        </w:rPr>
        <w:tab/>
        <w:t>_____________________</w:t>
      </w:r>
      <w:r w:rsidR="00215BB4" w:rsidRPr="00831E12">
        <w:rPr>
          <w:rFonts w:ascii="Arial" w:hAnsi="Arial" w:cs="Arial"/>
          <w:sz w:val="22"/>
        </w:rPr>
        <w:t xml:space="preserve">   </w:t>
      </w:r>
      <w:r w:rsidRPr="00831E12">
        <w:rPr>
          <w:rFonts w:ascii="Arial" w:hAnsi="Arial" w:cs="Arial"/>
          <w:sz w:val="22"/>
        </w:rPr>
        <w:t>/ cellulare _____________________</w:t>
      </w:r>
    </w:p>
    <w:p w14:paraId="58BA217B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fax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77A34DC3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email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4EEB2920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pec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2E95910F" w14:textId="77777777" w:rsidR="007C4EE1" w:rsidRPr="00831E12" w:rsidRDefault="007C4EE1" w:rsidP="00215BB4">
      <w:pPr>
        <w:ind w:left="284" w:hanging="284"/>
        <w:jc w:val="both"/>
        <w:rPr>
          <w:rFonts w:ascii="Arial" w:hAnsi="Arial" w:cs="Arial"/>
          <w:sz w:val="22"/>
        </w:rPr>
      </w:pPr>
    </w:p>
    <w:p w14:paraId="3AEABD86" w14:textId="76BE1D05" w:rsidR="00504028" w:rsidRPr="00831E12" w:rsidRDefault="00504028" w:rsidP="00215BB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il seguente </w:t>
      </w:r>
      <w:r w:rsidR="003F15D2" w:rsidRPr="00831E12">
        <w:rPr>
          <w:rFonts w:ascii="Arial" w:hAnsi="Arial" w:cs="Arial"/>
          <w:sz w:val="22"/>
        </w:rPr>
        <w:t>c</w:t>
      </w:r>
      <w:r w:rsidRPr="00831E12">
        <w:rPr>
          <w:rFonts w:ascii="Arial" w:hAnsi="Arial" w:cs="Arial"/>
          <w:sz w:val="22"/>
        </w:rPr>
        <w:t xml:space="preserve">odice </w:t>
      </w:r>
      <w:r w:rsidR="003F15D2" w:rsidRPr="00831E12">
        <w:rPr>
          <w:rFonts w:ascii="Arial" w:hAnsi="Arial" w:cs="Arial"/>
          <w:sz w:val="22"/>
        </w:rPr>
        <w:t>f</w:t>
      </w:r>
      <w:r w:rsidRPr="00831E12">
        <w:rPr>
          <w:rFonts w:ascii="Arial" w:hAnsi="Arial" w:cs="Arial"/>
          <w:sz w:val="22"/>
        </w:rPr>
        <w:t>iscale: ________________________________</w:t>
      </w:r>
      <w:r w:rsidR="00215BB4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;</w:t>
      </w:r>
    </w:p>
    <w:p w14:paraId="5A7585AF" w14:textId="77777777" w:rsidR="005945D7" w:rsidRPr="00831E12" w:rsidRDefault="005945D7" w:rsidP="00215BB4">
      <w:pPr>
        <w:ind w:left="284" w:hanging="284"/>
        <w:jc w:val="both"/>
        <w:rPr>
          <w:rFonts w:ascii="Arial" w:hAnsi="Arial" w:cs="Arial"/>
        </w:rPr>
      </w:pPr>
    </w:p>
    <w:p w14:paraId="367E140A" w14:textId="77777777" w:rsidR="00B76D51" w:rsidRPr="00831E12" w:rsidRDefault="00504028" w:rsidP="00215BB4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conseguito la laurea __________________</w:t>
      </w:r>
      <w:r w:rsidR="00215BB4" w:rsidRPr="00831E12">
        <w:rPr>
          <w:rFonts w:ascii="Arial" w:hAnsi="Arial" w:cs="Arial"/>
          <w:sz w:val="22"/>
        </w:rPr>
        <w:t>_________</w:t>
      </w:r>
      <w:r w:rsidRPr="00831E12">
        <w:rPr>
          <w:rFonts w:ascii="Arial" w:hAnsi="Arial" w:cs="Arial"/>
          <w:sz w:val="22"/>
        </w:rPr>
        <w:t>___ (magistrale o triennale) in ______</w:t>
      </w:r>
      <w:r w:rsidR="00D1756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__________________</w:t>
      </w:r>
      <w:r w:rsidR="00215BB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</w:t>
      </w:r>
      <w:r w:rsidR="00AE6AE5" w:rsidRPr="00831E12">
        <w:rPr>
          <w:rFonts w:ascii="Arial" w:hAnsi="Arial" w:cs="Arial"/>
          <w:sz w:val="22"/>
        </w:rPr>
        <w:t>______________</w:t>
      </w:r>
      <w:r w:rsidRPr="00831E12">
        <w:rPr>
          <w:rFonts w:ascii="Arial" w:hAnsi="Arial" w:cs="Arial"/>
          <w:sz w:val="22"/>
        </w:rPr>
        <w:t xml:space="preserve">_ </w:t>
      </w:r>
    </w:p>
    <w:p w14:paraId="5B163393" w14:textId="77777777" w:rsidR="00B76D51" w:rsidRPr="00831E12" w:rsidRDefault="00B76D51" w:rsidP="00B76D51">
      <w:pPr>
        <w:pStyle w:val="Paragrafoelenco"/>
        <w:rPr>
          <w:rFonts w:ascii="Arial" w:hAnsi="Arial" w:cs="Arial"/>
          <w:sz w:val="22"/>
        </w:rPr>
      </w:pPr>
    </w:p>
    <w:p w14:paraId="699679C4" w14:textId="505B62C8" w:rsidR="00504028" w:rsidRPr="00831E12" w:rsidRDefault="00504028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</w:t>
      </w:r>
      <w:r w:rsidR="00D17564" w:rsidRPr="00831E12">
        <w:rPr>
          <w:rFonts w:ascii="Arial" w:hAnsi="Arial" w:cs="Arial"/>
          <w:sz w:val="22"/>
        </w:rPr>
        <w:t>_______</w:t>
      </w:r>
      <w:r w:rsidR="00215BB4" w:rsidRPr="00831E12">
        <w:rPr>
          <w:rFonts w:ascii="Arial" w:hAnsi="Arial" w:cs="Arial"/>
          <w:sz w:val="22"/>
        </w:rPr>
        <w:t>___</w:t>
      </w:r>
      <w:r w:rsidRPr="0069644D">
        <w:rPr>
          <w:rFonts w:ascii="Arial" w:hAnsi="Arial" w:cs="Arial"/>
          <w:color w:val="FF0000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in data ________________ con la v</w:t>
      </w:r>
      <w:r w:rsidR="003F15D2" w:rsidRPr="00831E12">
        <w:rPr>
          <w:rFonts w:ascii="Arial" w:hAnsi="Arial" w:cs="Arial"/>
          <w:sz w:val="22"/>
        </w:rPr>
        <w:t xml:space="preserve">otazione </w:t>
      </w:r>
      <w:r w:rsidR="00D17564" w:rsidRPr="00831E12">
        <w:rPr>
          <w:rFonts w:ascii="Arial" w:hAnsi="Arial" w:cs="Arial"/>
          <w:sz w:val="22"/>
        </w:rPr>
        <w:t>di</w:t>
      </w:r>
      <w:r w:rsidR="00215BB4" w:rsidRPr="00831E12">
        <w:rPr>
          <w:rFonts w:ascii="Arial" w:hAnsi="Arial" w:cs="Arial"/>
          <w:sz w:val="22"/>
        </w:rPr>
        <w:t xml:space="preserve"> </w:t>
      </w:r>
      <w:r w:rsidR="00AE6AE5" w:rsidRPr="00831E12">
        <w:rPr>
          <w:rFonts w:ascii="Arial" w:hAnsi="Arial" w:cs="Arial"/>
          <w:sz w:val="22"/>
        </w:rPr>
        <w:t>___________</w:t>
      </w:r>
      <w:r w:rsidRPr="00831E12">
        <w:rPr>
          <w:rFonts w:ascii="Arial" w:hAnsi="Arial" w:cs="Arial"/>
          <w:sz w:val="22"/>
        </w:rPr>
        <w:t>;</w:t>
      </w:r>
    </w:p>
    <w:p w14:paraId="54F0531F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4CCA4352" w14:textId="77777777" w:rsidR="00D17564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superato l’Esame di Stato per l’esercizio della professione di</w:t>
      </w:r>
      <w:r w:rsidR="00D17564" w:rsidRPr="00831E12">
        <w:rPr>
          <w:rFonts w:ascii="Arial" w:hAnsi="Arial" w:cs="Arial"/>
          <w:sz w:val="22"/>
        </w:rPr>
        <w:t>:</w:t>
      </w:r>
    </w:p>
    <w:p w14:paraId="068588F1" w14:textId="77777777" w:rsidR="00D17564" w:rsidRPr="00831E12" w:rsidRDefault="00D17564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4BE34B75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Chimico 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Chimico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69D2B366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Fisico</w:t>
      </w:r>
      <w:r w:rsidRPr="00831E12">
        <w:rPr>
          <w:rFonts w:ascii="Arial" w:hAnsi="Arial" w:cs="Arial"/>
          <w:sz w:val="22"/>
        </w:rPr>
        <w:tab/>
        <w:t xml:space="preserve"> 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Fisico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53393F79" w14:textId="77777777" w:rsidR="00D17564" w:rsidRPr="00831E12" w:rsidRDefault="00D17564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</w:p>
    <w:p w14:paraId="5644E29E" w14:textId="1B45DF63" w:rsidR="00504028" w:rsidRPr="00831E12" w:rsidRDefault="00504028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________________________________</w:t>
      </w:r>
      <w:r w:rsidR="00D17564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_ nella _______________ </w:t>
      </w:r>
      <w:r w:rsidRPr="00831E12">
        <w:rPr>
          <w:rFonts w:ascii="Arial" w:hAnsi="Arial" w:cs="Arial"/>
          <w:sz w:val="18"/>
        </w:rPr>
        <w:t>(</w:t>
      </w:r>
      <w:r w:rsidRPr="00831E12">
        <w:rPr>
          <w:rFonts w:ascii="Arial" w:hAnsi="Arial" w:cs="Arial"/>
          <w:i/>
          <w:sz w:val="18"/>
        </w:rPr>
        <w:t>prima o seconda</w:t>
      </w:r>
      <w:r w:rsidRPr="00831E12">
        <w:rPr>
          <w:rFonts w:ascii="Arial" w:hAnsi="Arial" w:cs="Arial"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sessione dell’anno ____________, con</w:t>
      </w:r>
      <w:r w:rsidR="00E009DE" w:rsidRPr="00831E12">
        <w:rPr>
          <w:rFonts w:ascii="Arial" w:hAnsi="Arial" w:cs="Arial"/>
          <w:sz w:val="22"/>
        </w:rPr>
        <w:t xml:space="preserve"> la votazione di ____________</w:t>
      </w:r>
      <w:r w:rsidR="00D17564" w:rsidRPr="00831E12">
        <w:rPr>
          <w:rFonts w:ascii="Arial" w:hAnsi="Arial" w:cs="Arial"/>
          <w:sz w:val="22"/>
        </w:rPr>
        <w:t>______</w:t>
      </w:r>
      <w:r w:rsidR="00E009DE" w:rsidRPr="00831E12">
        <w:rPr>
          <w:rFonts w:ascii="Arial" w:hAnsi="Arial" w:cs="Arial"/>
          <w:sz w:val="22"/>
        </w:rPr>
        <w:t>__</w:t>
      </w:r>
      <w:r w:rsidR="005945D7" w:rsidRPr="00831E12">
        <w:rPr>
          <w:rFonts w:ascii="Arial" w:hAnsi="Arial" w:cs="Arial"/>
          <w:sz w:val="22"/>
        </w:rPr>
        <w:t>;</w:t>
      </w:r>
    </w:p>
    <w:p w14:paraId="2BB6A330" w14:textId="77777777" w:rsidR="005945D7" w:rsidRPr="00831E12" w:rsidRDefault="005945D7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1D09EC55" w14:textId="6BE6CE1B" w:rsidR="00AE6AE5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possedere </w:t>
      </w:r>
      <w:r w:rsidR="00E81BA5" w:rsidRPr="00831E12">
        <w:rPr>
          <w:rFonts w:ascii="Arial" w:hAnsi="Arial" w:cs="Arial"/>
          <w:sz w:val="22"/>
        </w:rPr>
        <w:t xml:space="preserve">i seguenti </w:t>
      </w:r>
      <w:r w:rsidRPr="00831E12">
        <w:rPr>
          <w:rFonts w:ascii="Arial" w:hAnsi="Arial" w:cs="Arial"/>
          <w:sz w:val="22"/>
        </w:rPr>
        <w:t xml:space="preserve">titoli di specializzazione previsti dalla vigente normativa: indicare titolo, </w:t>
      </w:r>
      <w:r w:rsidR="00D17564" w:rsidRPr="00831E12">
        <w:rPr>
          <w:rFonts w:ascii="Arial" w:hAnsi="Arial" w:cs="Arial"/>
          <w:sz w:val="22"/>
        </w:rPr>
        <w:t>Ente che lo ha rilasciato</w:t>
      </w:r>
      <w:r w:rsidRPr="00831E12">
        <w:rPr>
          <w:rFonts w:ascii="Arial" w:hAnsi="Arial" w:cs="Arial"/>
          <w:sz w:val="22"/>
        </w:rPr>
        <w:t xml:space="preserve">, luogo e della data del rilascio </w:t>
      </w:r>
      <w:r w:rsidR="00AE6AE5" w:rsidRPr="00831E12">
        <w:rPr>
          <w:rFonts w:ascii="Arial" w:hAnsi="Arial" w:cs="Arial"/>
          <w:sz w:val="22"/>
        </w:rPr>
        <w:t>_____________________</w:t>
      </w:r>
    </w:p>
    <w:p w14:paraId="189F2F79" w14:textId="6B27C9D7" w:rsidR="003F15D2" w:rsidRPr="00831E12" w:rsidRDefault="00AE6AE5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</w:t>
      </w:r>
      <w:r w:rsidR="003F15D2" w:rsidRPr="00831E12">
        <w:rPr>
          <w:rFonts w:ascii="Arial" w:hAnsi="Arial" w:cs="Arial"/>
          <w:sz w:val="22"/>
        </w:rPr>
        <w:t>_______________________________</w:t>
      </w:r>
      <w:r w:rsidR="00D17564" w:rsidRPr="00831E12">
        <w:rPr>
          <w:rFonts w:ascii="Arial" w:hAnsi="Arial" w:cs="Arial"/>
          <w:sz w:val="22"/>
        </w:rPr>
        <w:t>________________</w:t>
      </w:r>
      <w:r w:rsidRPr="00831E12">
        <w:rPr>
          <w:rFonts w:ascii="Arial" w:hAnsi="Arial" w:cs="Arial"/>
          <w:sz w:val="22"/>
        </w:rPr>
        <w:t>____</w:t>
      </w:r>
      <w:r w:rsidR="00D17564" w:rsidRPr="00831E12">
        <w:rPr>
          <w:rFonts w:ascii="Arial" w:hAnsi="Arial" w:cs="Arial"/>
          <w:sz w:val="22"/>
        </w:rPr>
        <w:t>_________________</w:t>
      </w:r>
      <w:r w:rsidRPr="00831E12">
        <w:rPr>
          <w:rFonts w:ascii="Arial" w:hAnsi="Arial" w:cs="Arial"/>
          <w:sz w:val="22"/>
        </w:rPr>
        <w:t>_________</w:t>
      </w:r>
      <w:r w:rsidR="00D17564" w:rsidRPr="00831E12">
        <w:rPr>
          <w:rFonts w:ascii="Arial" w:hAnsi="Arial" w:cs="Arial"/>
          <w:sz w:val="22"/>
        </w:rPr>
        <w:t>_</w:t>
      </w:r>
      <w:r w:rsidR="003F15D2" w:rsidRPr="00831E12">
        <w:rPr>
          <w:rFonts w:ascii="Arial" w:hAnsi="Arial" w:cs="Arial"/>
          <w:sz w:val="22"/>
        </w:rPr>
        <w:t>______________________________________________________________________</w:t>
      </w:r>
      <w:r w:rsidR="00D17564" w:rsidRPr="00831E12">
        <w:rPr>
          <w:rFonts w:ascii="Arial" w:hAnsi="Arial" w:cs="Arial"/>
          <w:sz w:val="22"/>
        </w:rPr>
        <w:t>_____________________________________________________________</w:t>
      </w:r>
      <w:r w:rsidR="00335753" w:rsidRPr="00831E12">
        <w:rPr>
          <w:rFonts w:ascii="Arial" w:hAnsi="Arial" w:cs="Arial"/>
          <w:sz w:val="22"/>
        </w:rPr>
        <w:t>;</w:t>
      </w:r>
    </w:p>
    <w:p w14:paraId="769FD92D" w14:textId="766C5049" w:rsidR="005C4BDA" w:rsidRDefault="005C4BDA" w:rsidP="005C4BDA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</w:t>
      </w:r>
      <w:r w:rsidR="00447EC1">
        <w:rPr>
          <w:rFonts w:ascii="Arial" w:hAnsi="Arial" w:cs="Arial"/>
          <w:sz w:val="22"/>
        </w:rPr>
        <w:t xml:space="preserve">attualmente </w:t>
      </w:r>
      <w:r w:rsidRPr="00831E12">
        <w:rPr>
          <w:rFonts w:ascii="Arial" w:hAnsi="Arial" w:cs="Arial"/>
          <w:sz w:val="22"/>
        </w:rPr>
        <w:t>iscritto all’</w:t>
      </w:r>
      <w:r w:rsidR="00447EC1">
        <w:rPr>
          <w:rFonts w:ascii="Arial" w:hAnsi="Arial" w:cs="Arial"/>
          <w:sz w:val="22"/>
        </w:rPr>
        <w:t>A</w:t>
      </w:r>
      <w:r w:rsidRPr="00831E12">
        <w:rPr>
          <w:rFonts w:ascii="Arial" w:hAnsi="Arial" w:cs="Arial"/>
          <w:sz w:val="22"/>
        </w:rPr>
        <w:t>lbo</w:t>
      </w:r>
      <w:r w:rsidR="00447EC1">
        <w:rPr>
          <w:rFonts w:ascii="Arial" w:hAnsi="Arial" w:cs="Arial"/>
          <w:sz w:val="22"/>
        </w:rPr>
        <w:t xml:space="preserve"> dei Chimici e dei Fisici</w:t>
      </w:r>
      <w:r w:rsidRPr="00831E12">
        <w:rPr>
          <w:rFonts w:ascii="Arial" w:hAnsi="Arial" w:cs="Arial"/>
          <w:sz w:val="22"/>
        </w:rPr>
        <w:t xml:space="preserve"> di </w:t>
      </w:r>
      <w:r w:rsidRPr="00447EC1">
        <w:rPr>
          <w:rFonts w:ascii="Arial" w:hAnsi="Arial" w:cs="Arial"/>
          <w:sz w:val="22"/>
        </w:rPr>
        <w:t>______________________</w:t>
      </w:r>
      <w:r w:rsidR="00D12D54" w:rsidRPr="00447EC1">
        <w:rPr>
          <w:rFonts w:ascii="Arial" w:hAnsi="Arial" w:cs="Arial"/>
          <w:sz w:val="22"/>
        </w:rPr>
        <w:t xml:space="preserve">N° </w:t>
      </w:r>
      <w:r w:rsidRPr="00447EC1">
        <w:rPr>
          <w:rFonts w:ascii="Arial" w:hAnsi="Arial" w:cs="Arial"/>
          <w:sz w:val="22"/>
        </w:rPr>
        <w:t>___</w:t>
      </w:r>
      <w:r w:rsidR="00447EC1">
        <w:rPr>
          <w:rFonts w:ascii="Arial" w:hAnsi="Arial" w:cs="Arial"/>
          <w:sz w:val="22"/>
        </w:rPr>
        <w:t>_</w:t>
      </w:r>
      <w:r w:rsidRPr="00447EC1">
        <w:rPr>
          <w:rFonts w:ascii="Arial" w:hAnsi="Arial" w:cs="Arial"/>
          <w:sz w:val="22"/>
        </w:rPr>
        <w:t>;</w:t>
      </w:r>
      <w:r w:rsidRPr="00831E12">
        <w:rPr>
          <w:rFonts w:ascii="Arial" w:hAnsi="Arial" w:cs="Arial"/>
          <w:sz w:val="22"/>
        </w:rPr>
        <w:t xml:space="preserve"> dal ___________________________</w:t>
      </w:r>
    </w:p>
    <w:p w14:paraId="3B0CFB83" w14:textId="39F8DF76" w:rsidR="00762E08" w:rsidRPr="00762E08" w:rsidRDefault="0069644D" w:rsidP="005578F8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>di essere in possesso</w:t>
      </w:r>
      <w:r w:rsidR="002D22E3" w:rsidRPr="00762E08">
        <w:rPr>
          <w:rFonts w:ascii="Arial" w:hAnsi="Arial" w:cs="Arial"/>
          <w:sz w:val="22"/>
        </w:rPr>
        <w:t>:</w:t>
      </w:r>
    </w:p>
    <w:p w14:paraId="5BBFADDF" w14:textId="7CA867F8" w:rsidR="0069644D" w:rsidRDefault="0069644D" w:rsidP="0069644D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del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</w:t>
      </w:r>
      <w:r w:rsidRPr="00762E08">
        <w:rPr>
          <w:rFonts w:ascii="Arial" w:hAnsi="Arial" w:cs="Arial"/>
          <w:b/>
          <w:sz w:val="22"/>
        </w:rPr>
        <w:t xml:space="preserve"> firma digitale </w:t>
      </w:r>
      <w:r w:rsidR="00BB1F84" w:rsidRPr="00762E08">
        <w:rPr>
          <w:rFonts w:ascii="Arial" w:hAnsi="Arial" w:cs="Arial"/>
          <w:b/>
          <w:sz w:val="22"/>
        </w:rPr>
        <w:t xml:space="preserve">di ruolo </w:t>
      </w:r>
    </w:p>
    <w:p w14:paraId="77FB897C" w14:textId="7063DABC" w:rsidR="0069644D" w:rsidRPr="00762E08" w:rsidRDefault="002D22E3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 xml:space="preserve">     Rilasciato/a dall’Ordine </w:t>
      </w:r>
      <w:r w:rsidR="00447EC1" w:rsidRPr="00762E08">
        <w:rPr>
          <w:rFonts w:ascii="Arial" w:hAnsi="Arial" w:cs="Arial"/>
          <w:sz w:val="22"/>
        </w:rPr>
        <w:t>_____________________________________</w:t>
      </w:r>
    </w:p>
    <w:p w14:paraId="07D65A1A" w14:textId="77777777" w:rsidR="0069644D" w:rsidRDefault="0069644D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</w:p>
    <w:p w14:paraId="3BD8CDBF" w14:textId="77777777" w:rsidR="001338A9" w:rsidRPr="00831E12" w:rsidRDefault="001338A9" w:rsidP="00DA7B8E">
      <w:pPr>
        <w:pStyle w:val="Corpotesto"/>
        <w:spacing w:before="3"/>
        <w:rPr>
          <w:rFonts w:ascii="Arial"/>
          <w:sz w:val="21"/>
          <w:lang w:val="it-IT"/>
        </w:rPr>
      </w:pPr>
    </w:p>
    <w:p w14:paraId="0759FD78" w14:textId="1BA18D82" w:rsidR="001338A9" w:rsidRDefault="001338A9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DESIDERA RICEVERE LA CORRISPONDENZA:</w:t>
      </w:r>
    </w:p>
    <w:p w14:paraId="1FBE6D53" w14:textId="77777777" w:rsidR="00762E08" w:rsidRPr="00831E12" w:rsidRDefault="00762E08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</w:p>
    <w:p w14:paraId="20A52025" w14:textId="669B010B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 presso</w:t>
      </w:r>
      <w:r w:rsidRPr="00831E12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la</w:t>
      </w:r>
      <w:r w:rsidRPr="00831E1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residenza</w:t>
      </w:r>
      <w:r w:rsidRPr="00831E12">
        <w:rPr>
          <w:rFonts w:ascii="Arial" w:hAnsi="Arial" w:cs="Arial"/>
          <w:b/>
          <w:sz w:val="22"/>
          <w:szCs w:val="22"/>
        </w:rPr>
        <w:tab/>
      </w:r>
      <w:r w:rsidRPr="00831E12">
        <w:rPr>
          <w:rFonts w:ascii="Arial" w:hAnsi="Arial" w:cs="Arial"/>
          <w:b/>
          <w:sz w:val="22"/>
          <w:szCs w:val="22"/>
        </w:rPr>
        <w:t> presso la sede dell’attività professionale</w:t>
      </w:r>
      <w:r w:rsidRPr="00831E1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762E08">
        <w:rPr>
          <w:rFonts w:ascii="Arial" w:hAnsi="Arial" w:cs="Arial"/>
          <w:b/>
          <w:spacing w:val="-8"/>
          <w:sz w:val="22"/>
          <w:szCs w:val="22"/>
        </w:rPr>
        <w:tab/>
        <w:t xml:space="preserve"> </w:t>
      </w:r>
      <w:r w:rsidR="00256077">
        <w:rPr>
          <w:rFonts w:ascii="Arial" w:hAnsi="Arial" w:cs="Arial"/>
          <w:b/>
          <w:spacing w:val="-8"/>
          <w:sz w:val="22"/>
          <w:szCs w:val="22"/>
        </w:rPr>
        <w:t>(</w:t>
      </w:r>
      <w:r w:rsidRPr="00831E12">
        <w:rPr>
          <w:rFonts w:ascii="Arial" w:hAnsi="Arial" w:cs="Arial"/>
          <w:b/>
          <w:spacing w:val="-6"/>
          <w:sz w:val="22"/>
          <w:szCs w:val="22"/>
        </w:rPr>
        <w:t>domicilio)</w:t>
      </w:r>
    </w:p>
    <w:p w14:paraId="06D0E301" w14:textId="77777777" w:rsidR="00762E08" w:rsidRDefault="00762E08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</w:p>
    <w:p w14:paraId="55ABC34E" w14:textId="6774CC5C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DICHIARA INOLTRE DI:</w:t>
      </w:r>
    </w:p>
    <w:p w14:paraId="75BD2F0F" w14:textId="77777777" w:rsidR="00D17564" w:rsidRPr="00831E12" w:rsidRDefault="00D17564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pieno godimento dei diritti politici;</w:t>
      </w:r>
    </w:p>
    <w:p w14:paraId="22B1A820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62B0D21E" w14:textId="77777777" w:rsidR="00504028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</w:t>
      </w:r>
      <w:r w:rsidR="00504028" w:rsidRPr="00831E12">
        <w:rPr>
          <w:rFonts w:ascii="Arial" w:hAnsi="Arial" w:cs="Arial"/>
          <w:sz w:val="22"/>
        </w:rPr>
        <w:t>non aver riportato condanne penali</w:t>
      </w:r>
      <w:r w:rsidR="006F4A89" w:rsidRPr="00831E12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831E12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79BB2A" w14:textId="77777777" w:rsidR="005945D7" w:rsidRPr="00831E12" w:rsidRDefault="005945D7" w:rsidP="00B76D51">
      <w:pPr>
        <w:pStyle w:val="Paragrafoelenco"/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3D0E142C" w14:textId="77777777" w:rsidR="00504028" w:rsidRPr="00831E12" w:rsidRDefault="00504028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a conoscenza di essere sottoposto a procedimenti penali;</w:t>
      </w:r>
    </w:p>
    <w:p w14:paraId="6028B49F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1299D7B" w14:textId="7E13B32B" w:rsidR="00A148B9" w:rsidRPr="00831E12" w:rsidRDefault="00A148B9" w:rsidP="006D3FE5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</w:t>
      </w:r>
      <w:r w:rsidR="003F15D2" w:rsidRPr="00831E12">
        <w:rPr>
          <w:rFonts w:ascii="Arial" w:hAnsi="Arial" w:cs="Arial"/>
          <w:sz w:val="22"/>
        </w:rPr>
        <w:t>ssere interdetto, inabilitato e/o</w:t>
      </w:r>
      <w:r w:rsidRPr="00831E12">
        <w:rPr>
          <w:rFonts w:ascii="Arial" w:hAnsi="Arial" w:cs="Arial"/>
          <w:sz w:val="22"/>
        </w:rPr>
        <w:t xml:space="preserve"> sottoposto a procedura fallimentare;</w:t>
      </w:r>
    </w:p>
    <w:p w14:paraId="048B2F0F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trike/>
          <w:sz w:val="22"/>
        </w:rPr>
      </w:pPr>
    </w:p>
    <w:p w14:paraId="738274F5" w14:textId="77777777" w:rsidR="00DA7B8E" w:rsidRPr="00831E12" w:rsidRDefault="00A148B9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stato cancellato da altro Or</w:t>
      </w:r>
      <w:r w:rsidR="003F15D2" w:rsidRPr="00831E12">
        <w:rPr>
          <w:rFonts w:ascii="Arial" w:hAnsi="Arial" w:cs="Arial"/>
          <w:sz w:val="22"/>
        </w:rPr>
        <w:t>dine per morosità o</w:t>
      </w:r>
      <w:r w:rsidRPr="00831E12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6731D686" w14:textId="77777777" w:rsidR="00DA7B8E" w:rsidRPr="00831E12" w:rsidRDefault="00DA7B8E" w:rsidP="00DA7B8E">
      <w:pPr>
        <w:pStyle w:val="Paragrafoelenco"/>
      </w:pPr>
    </w:p>
    <w:p w14:paraId="030DD8A5" w14:textId="5D58D59E" w:rsidR="00DA7B8E" w:rsidRPr="00831E12" w:rsidRDefault="00DA7B8E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di non essere a conoscenza di essere sottoposto a procedimenti penali;</w:t>
      </w:r>
    </w:p>
    <w:p w14:paraId="0CDB3762" w14:textId="77777777" w:rsidR="009E1735" w:rsidRPr="00831E12" w:rsidRDefault="009E1735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50E865F2" w14:textId="77777777" w:rsidR="009E1735" w:rsidRPr="00831E12" w:rsidRDefault="009E1735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trovarsi in una delle condizioni che, ai sensi degli articoli 42 o 43 del decreto del Presidente della Repubblica 5 aprile 1950, n. 221, importino la radiazione dell’Albo o la sospensione dall’esercizio professionale, salvo che sussistano le condizioni previste dall’art.  50 dello stesso decreto del Presidente della Repubblica 5 aprile 1950, n. 221, ai fini della riammissione nell’Albo;</w:t>
      </w:r>
    </w:p>
    <w:p w14:paraId="7632EEDD" w14:textId="77777777" w:rsidR="00BE7018" w:rsidRPr="00831E12" w:rsidRDefault="00BE701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39889D19" w14:textId="77777777" w:rsidR="00A148B9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non aver presentato ricorso alla commissione centrale per gli esercenti le professioni sanitarie o ad altro organo giurisdizionale avverso il </w:t>
      </w:r>
      <w:r w:rsidR="003F15D2" w:rsidRPr="00831E12">
        <w:rPr>
          <w:rFonts w:ascii="Arial" w:hAnsi="Arial" w:cs="Arial"/>
          <w:sz w:val="22"/>
        </w:rPr>
        <w:t>diniego di iscrizione all’A</w:t>
      </w:r>
      <w:r w:rsidRPr="00831E12">
        <w:rPr>
          <w:rFonts w:ascii="Arial" w:hAnsi="Arial" w:cs="Arial"/>
          <w:sz w:val="22"/>
        </w:rPr>
        <w:t>lbo;</w:t>
      </w:r>
    </w:p>
    <w:p w14:paraId="48FF976E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0613E84" w14:textId="77777777" w:rsidR="00B46853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</w:t>
      </w:r>
      <w:r w:rsidR="00A148B9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 w:rsidRPr="00831E12">
        <w:rPr>
          <w:rFonts w:ascii="Arial" w:hAnsi="Arial" w:cs="Arial"/>
          <w:sz w:val="22"/>
        </w:rPr>
        <w:t>stati, qualità personali e fatti</w:t>
      </w:r>
      <w:r w:rsidRPr="00831E12">
        <w:rPr>
          <w:rFonts w:ascii="Arial" w:hAnsi="Arial" w:cs="Arial"/>
          <w:sz w:val="22"/>
        </w:rPr>
        <w:t xml:space="preserve"> comunicati </w:t>
      </w:r>
      <w:r w:rsidR="003F15D2" w:rsidRPr="00831E12">
        <w:rPr>
          <w:rFonts w:ascii="Arial" w:hAnsi="Arial" w:cs="Arial"/>
          <w:sz w:val="22"/>
        </w:rPr>
        <w:t xml:space="preserve">con </w:t>
      </w:r>
      <w:r w:rsidRPr="00831E12">
        <w:rPr>
          <w:rFonts w:ascii="Arial" w:hAnsi="Arial" w:cs="Arial"/>
          <w:sz w:val="22"/>
        </w:rPr>
        <w:t>la presente domanda</w:t>
      </w:r>
      <w:r w:rsidR="005945D7" w:rsidRPr="00831E12">
        <w:rPr>
          <w:rFonts w:ascii="Arial" w:hAnsi="Arial" w:cs="Arial"/>
          <w:sz w:val="22"/>
        </w:rPr>
        <w:t>;</w:t>
      </w:r>
    </w:p>
    <w:p w14:paraId="7DA80279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3173E8D3" w14:textId="77777777" w:rsidR="005945D7" w:rsidRPr="00831E12" w:rsidRDefault="005945D7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impegnarsi </w:t>
      </w:r>
      <w:r w:rsidR="001B6F69" w:rsidRPr="00831E12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 w:rsidRPr="00831E12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46B7ACB6" w14:textId="77777777" w:rsidR="00B46853" w:rsidRPr="00831E12" w:rsidRDefault="00B46853" w:rsidP="00AE6AE5">
      <w:pPr>
        <w:pStyle w:val="Paragrafoelenco"/>
        <w:ind w:left="284" w:hanging="284"/>
        <w:rPr>
          <w:rFonts w:ascii="Arial" w:hAnsi="Arial" w:cs="Arial"/>
          <w:sz w:val="22"/>
        </w:rPr>
      </w:pPr>
    </w:p>
    <w:p w14:paraId="1C0D94B7" w14:textId="7E66A75F" w:rsidR="002D22E3" w:rsidRPr="002D22E3" w:rsidRDefault="00D17564" w:rsidP="00AE6AE5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</w:rPr>
      </w:pPr>
      <w:r w:rsidRPr="00831E12">
        <w:rPr>
          <w:rFonts w:ascii="Arial" w:hAnsi="Arial" w:cs="Arial"/>
          <w:sz w:val="22"/>
        </w:rPr>
        <w:t>di essere iscritto ad Ordine</w:t>
      </w:r>
      <w:r w:rsidR="00447EC1">
        <w:rPr>
          <w:rFonts w:ascii="Arial" w:hAnsi="Arial" w:cs="Arial"/>
          <w:sz w:val="22"/>
        </w:rPr>
        <w:t xml:space="preserve"> di altra professione</w:t>
      </w:r>
      <w:r w:rsidR="00E81BA5" w:rsidRPr="00831E12">
        <w:rPr>
          <w:rFonts w:ascii="Arial" w:hAnsi="Arial" w:cs="Arial"/>
          <w:sz w:val="22"/>
        </w:rPr>
        <w:t xml:space="preserve"> __</w:t>
      </w:r>
      <w:r w:rsidR="00AE6AE5" w:rsidRPr="00831E12">
        <w:rPr>
          <w:rFonts w:ascii="Arial" w:hAnsi="Arial" w:cs="Arial"/>
          <w:sz w:val="22"/>
        </w:rPr>
        <w:t>_________</w:t>
      </w:r>
      <w:r w:rsidR="00E81BA5" w:rsidRPr="00831E12">
        <w:rPr>
          <w:rFonts w:ascii="Arial" w:hAnsi="Arial" w:cs="Arial"/>
          <w:sz w:val="22"/>
        </w:rPr>
        <w:t xml:space="preserve">_______________________ </w:t>
      </w:r>
    </w:p>
    <w:p w14:paraId="0F699597" w14:textId="6447513E" w:rsidR="00D17564" w:rsidRPr="002D22E3" w:rsidRDefault="002D22E3" w:rsidP="002D22E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 xml:space="preserve">     </w:t>
      </w:r>
      <w:r w:rsidR="00E81BA5" w:rsidRPr="002D22E3">
        <w:rPr>
          <w:rFonts w:ascii="Arial" w:hAnsi="Arial" w:cs="Arial"/>
          <w:sz w:val="22"/>
        </w:rPr>
        <w:t xml:space="preserve">_____________________________ </w:t>
      </w:r>
      <w:r w:rsidR="00E81BA5" w:rsidRPr="002D22E3">
        <w:rPr>
          <w:rFonts w:ascii="Arial" w:hAnsi="Arial" w:cs="Arial"/>
          <w:i/>
          <w:sz w:val="18"/>
        </w:rPr>
        <w:t>(indicare la professione e l’ordine territoriale)</w:t>
      </w:r>
      <w:r w:rsidR="00D17564" w:rsidRPr="002D22E3">
        <w:rPr>
          <w:rFonts w:ascii="Arial" w:hAnsi="Arial" w:cs="Arial"/>
          <w:i/>
          <w:sz w:val="18"/>
        </w:rPr>
        <w:t>;</w:t>
      </w:r>
    </w:p>
    <w:p w14:paraId="30CE193E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6DAB1EE9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3C3E3542" w14:textId="77777777" w:rsidR="00BE7018" w:rsidRPr="00831E12" w:rsidRDefault="00BE7018" w:rsidP="00BE7018">
      <w:pPr>
        <w:pStyle w:val="Pidipagina"/>
      </w:pPr>
    </w:p>
    <w:p w14:paraId="674E2715" w14:textId="25E88E0C" w:rsidR="00BE7018" w:rsidRPr="00831E12" w:rsidRDefault="00BE7018" w:rsidP="00BE7018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F4DB887" w14:textId="77777777" w:rsidR="00F02A6E" w:rsidRPr="00831E12" w:rsidRDefault="00F02A6E" w:rsidP="00215BB4">
      <w:pPr>
        <w:jc w:val="both"/>
        <w:rPr>
          <w:rFonts w:ascii="Arial" w:hAnsi="Arial" w:cs="Arial"/>
          <w:sz w:val="20"/>
        </w:rPr>
      </w:pPr>
    </w:p>
    <w:p w14:paraId="398DFCA5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6B2CD603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5C3DEBA5" w14:textId="77777777" w:rsidR="00DF4F51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321B193E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03AF4C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1EB6D65E" w14:textId="7B8AFCFA" w:rsidR="00447EC1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Con la </w:t>
      </w:r>
      <w:r w:rsidR="009E1735" w:rsidRPr="00831E12">
        <w:rPr>
          <w:rFonts w:ascii="Arial" w:hAnsi="Arial" w:cs="Arial"/>
          <w:sz w:val="22"/>
        </w:rPr>
        <w:t xml:space="preserve">presentazione della </w:t>
      </w:r>
      <w:r w:rsidRPr="00831E12">
        <w:rPr>
          <w:rFonts w:ascii="Arial" w:hAnsi="Arial" w:cs="Arial"/>
          <w:sz w:val="22"/>
        </w:rPr>
        <w:t>presente domanda</w:t>
      </w:r>
      <w:r w:rsidR="009E1735" w:rsidRPr="00831E12">
        <w:rPr>
          <w:rFonts w:ascii="Arial" w:hAnsi="Arial" w:cs="Arial"/>
          <w:sz w:val="22"/>
        </w:rPr>
        <w:t>,</w:t>
      </w:r>
      <w:r w:rsidRPr="00831E12">
        <w:rPr>
          <w:rFonts w:ascii="Arial" w:hAnsi="Arial" w:cs="Arial"/>
          <w:sz w:val="22"/>
        </w:rPr>
        <w:t xml:space="preserve"> il/la sottoscritto/a ____________</w:t>
      </w:r>
      <w:r w:rsidR="00FF65E1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_</w:t>
      </w:r>
      <w:r w:rsidR="00E81BA5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  </w:t>
      </w:r>
    </w:p>
    <w:p w14:paraId="035838FD" w14:textId="1D41A7E0" w:rsidR="00037FBA" w:rsidRPr="00831E12" w:rsidRDefault="00762E08" w:rsidP="00215B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47EC1">
        <w:rPr>
          <w:rFonts w:ascii="Arial" w:hAnsi="Arial" w:cs="Arial"/>
          <w:sz w:val="22"/>
        </w:rPr>
        <w:t>i impegna a riconsegnare all’Ordine dei Chimici e dei Fisici di__________</w:t>
      </w:r>
      <w:r w:rsidR="00B46853" w:rsidRPr="00831E12">
        <w:rPr>
          <w:rFonts w:ascii="Arial" w:hAnsi="Arial" w:cs="Arial"/>
          <w:sz w:val="22"/>
        </w:rPr>
        <w:t xml:space="preserve"> </w:t>
      </w:r>
    </w:p>
    <w:p w14:paraId="45E43F95" w14:textId="69C222AE" w:rsidR="00B76D51" w:rsidRDefault="00B76D51" w:rsidP="00215BB4">
      <w:pPr>
        <w:jc w:val="both"/>
        <w:rPr>
          <w:rFonts w:ascii="Arial" w:hAnsi="Arial" w:cs="Arial"/>
          <w:sz w:val="22"/>
        </w:rPr>
      </w:pPr>
    </w:p>
    <w:p w14:paraId="7CFE0BD4" w14:textId="730EBD79" w:rsidR="00447EC1" w:rsidRPr="00762E08" w:rsidRDefault="00447EC1" w:rsidP="00447EC1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      </w:t>
      </w:r>
      <w:r w:rsidRPr="00762E08">
        <w:rPr>
          <w:rFonts w:ascii="Arial" w:hAnsi="Arial" w:cs="Arial"/>
          <w:b/>
          <w:sz w:val="22"/>
        </w:rPr>
        <w:t xml:space="preserve"> firma digitale di ruolo </w:t>
      </w:r>
    </w:p>
    <w:p w14:paraId="57B95BA7" w14:textId="77777777" w:rsidR="00447EC1" w:rsidRPr="00831E12" w:rsidRDefault="00447EC1" w:rsidP="00215BB4">
      <w:pPr>
        <w:jc w:val="both"/>
        <w:rPr>
          <w:rFonts w:ascii="Arial" w:hAnsi="Arial" w:cs="Arial"/>
          <w:sz w:val="22"/>
        </w:rPr>
      </w:pPr>
    </w:p>
    <w:p w14:paraId="6A8EEFD7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0893F236" w14:textId="3AB7811D" w:rsidR="00B46853" w:rsidRPr="00831E12" w:rsidRDefault="00447EC1" w:rsidP="00215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INOLTRE </w:t>
      </w:r>
      <w:r w:rsidR="00037FBA" w:rsidRPr="00831E12">
        <w:rPr>
          <w:rFonts w:ascii="Arial" w:hAnsi="Arial" w:cs="Arial"/>
          <w:b/>
          <w:sz w:val="22"/>
        </w:rPr>
        <w:t xml:space="preserve">È INFORMATO </w:t>
      </w:r>
      <w:r w:rsidR="00E81BA5" w:rsidRPr="00831E12">
        <w:rPr>
          <w:rFonts w:ascii="Arial" w:hAnsi="Arial" w:cs="Arial"/>
          <w:b/>
          <w:sz w:val="22"/>
        </w:rPr>
        <w:t xml:space="preserve">E CONSAPEVOLE </w:t>
      </w:r>
      <w:r w:rsidR="00037FBA" w:rsidRPr="00831E12">
        <w:rPr>
          <w:rFonts w:ascii="Arial" w:hAnsi="Arial" w:cs="Arial"/>
          <w:b/>
          <w:sz w:val="22"/>
        </w:rPr>
        <w:t>CHE</w:t>
      </w:r>
    </w:p>
    <w:p w14:paraId="2EBFB2B2" w14:textId="77777777" w:rsidR="00B46853" w:rsidRPr="00831E12" w:rsidRDefault="00B46853" w:rsidP="00215BB4">
      <w:pPr>
        <w:jc w:val="both"/>
        <w:rPr>
          <w:rFonts w:ascii="Arial" w:hAnsi="Arial" w:cs="Arial"/>
          <w:sz w:val="22"/>
        </w:rPr>
      </w:pPr>
    </w:p>
    <w:p w14:paraId="7E02736B" w14:textId="77777777" w:rsidR="00FF65E1" w:rsidRPr="00831E12" w:rsidRDefault="00B46853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 </w:t>
      </w:r>
      <w:r w:rsidR="00E009DE" w:rsidRPr="00831E12">
        <w:rPr>
          <w:rFonts w:ascii="Arial" w:hAnsi="Arial" w:cs="Arial"/>
          <w:sz w:val="22"/>
        </w:rPr>
        <w:t>saranno</w:t>
      </w:r>
      <w:r w:rsidRPr="00831E12">
        <w:rPr>
          <w:rFonts w:ascii="Arial" w:hAnsi="Arial" w:cs="Arial"/>
          <w:sz w:val="22"/>
        </w:rPr>
        <w:t xml:space="preserve"> utilizzati esclusivamente per ottemperare alle attribuzioni e alle finalità istituzionali dell’O</w:t>
      </w:r>
      <w:r w:rsidR="00E009DE" w:rsidRPr="00831E12">
        <w:rPr>
          <w:rFonts w:ascii="Arial" w:hAnsi="Arial" w:cs="Arial"/>
          <w:sz w:val="22"/>
        </w:rPr>
        <w:t>rdine</w:t>
      </w:r>
      <w:r w:rsidRPr="00831E12">
        <w:rPr>
          <w:rFonts w:ascii="Arial" w:hAnsi="Arial" w:cs="Arial"/>
          <w:sz w:val="22"/>
        </w:rPr>
        <w:t>;</w:t>
      </w:r>
    </w:p>
    <w:p w14:paraId="7EA47E94" w14:textId="3F12D9F7" w:rsidR="00266D0A" w:rsidRPr="002D22E3" w:rsidRDefault="00037FBA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acquisiti, </w:t>
      </w:r>
      <w:r w:rsidR="00E009DE" w:rsidRPr="00831E12">
        <w:rPr>
          <w:rFonts w:ascii="Arial" w:hAnsi="Arial" w:cs="Arial"/>
          <w:sz w:val="22"/>
        </w:rPr>
        <w:t>i</w:t>
      </w:r>
      <w:r w:rsidR="00266D0A" w:rsidRPr="00831E12">
        <w:rPr>
          <w:rFonts w:ascii="Arial" w:hAnsi="Arial" w:cs="Arial"/>
          <w:sz w:val="22"/>
        </w:rPr>
        <w:t>n conformità e nei limiti previsti dall’art. 3 D.P.R. 221/1950,</w:t>
      </w:r>
      <w:r w:rsidRPr="00831E12">
        <w:rPr>
          <w:rFonts w:ascii="Arial" w:hAnsi="Arial" w:cs="Arial"/>
          <w:sz w:val="22"/>
        </w:rPr>
        <w:t xml:space="preserve"> nonché ai fini di ogni </w:t>
      </w:r>
      <w:r w:rsidR="00266D0A" w:rsidRPr="00831E12">
        <w:rPr>
          <w:rFonts w:ascii="Arial" w:hAnsi="Arial" w:cs="Arial"/>
          <w:sz w:val="22"/>
        </w:rPr>
        <w:t xml:space="preserve">consultazione dell’Albo da parte di terzi, saranno pubblicati sul sito internet dell’Ordine </w:t>
      </w:r>
      <w:r w:rsidR="00E81BA5" w:rsidRPr="00831E12">
        <w:rPr>
          <w:rFonts w:ascii="Arial" w:hAnsi="Arial" w:cs="Arial"/>
          <w:sz w:val="22"/>
        </w:rPr>
        <w:t xml:space="preserve">territoriale </w:t>
      </w:r>
      <w:r w:rsidRPr="00831E12">
        <w:rPr>
          <w:rFonts w:ascii="Arial" w:hAnsi="Arial" w:cs="Arial"/>
          <w:sz w:val="22"/>
        </w:rPr>
        <w:t>e</w:t>
      </w:r>
      <w:r w:rsidR="00B5168E" w:rsidRPr="00831E12">
        <w:rPr>
          <w:rFonts w:ascii="Arial" w:hAnsi="Arial" w:cs="Arial"/>
          <w:sz w:val="22"/>
        </w:rPr>
        <w:t>d</w:t>
      </w:r>
      <w:r w:rsidRPr="00831E12">
        <w:rPr>
          <w:rFonts w:ascii="Arial" w:hAnsi="Arial" w:cs="Arial"/>
          <w:sz w:val="22"/>
        </w:rPr>
        <w:t xml:space="preserve"> </w:t>
      </w:r>
      <w:r w:rsidR="00266D0A" w:rsidRPr="00831E12">
        <w:rPr>
          <w:rFonts w:ascii="Arial" w:hAnsi="Arial" w:cs="Arial"/>
          <w:sz w:val="22"/>
        </w:rPr>
        <w:t>in quello della Federazione Nazionale degli Ordini dei Chimici e dei Fisici</w:t>
      </w:r>
      <w:r w:rsidR="00E81BA5" w:rsidRPr="00831E12">
        <w:rPr>
          <w:rFonts w:ascii="Arial" w:hAnsi="Arial" w:cs="Arial"/>
          <w:sz w:val="22"/>
        </w:rPr>
        <w:t>.</w:t>
      </w:r>
    </w:p>
    <w:p w14:paraId="0798E37D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58CDC41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BCE78B0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1066ED25" w14:textId="58E94A7F" w:rsidR="00BE7018" w:rsidRPr="00831E12" w:rsidRDefault="00BE7018" w:rsidP="00BE7018">
      <w:pPr>
        <w:pStyle w:val="Pidipagina"/>
        <w:rPr>
          <w:rFonts w:ascii="Arial" w:hAnsi="Arial" w:cs="Arial"/>
          <w:b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 ______________________ Firma sottoscrittore ______________________________</w:t>
      </w:r>
    </w:p>
    <w:p w14:paraId="68E93C90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92F08A0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4AB72BCC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0F5BDF4C" w14:textId="77777777" w:rsidR="006F4A89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6720AA29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8DD3CBA" w14:textId="77777777" w:rsidR="009E1735" w:rsidRPr="00831E12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Il\la sottoscritto\a </w:t>
      </w:r>
      <w:r w:rsidR="009E1735" w:rsidRPr="00831E12">
        <w:rPr>
          <w:rFonts w:ascii="Arial" w:hAnsi="Arial" w:cs="Arial"/>
          <w:sz w:val="22"/>
        </w:rPr>
        <w:t>_____________________</w:t>
      </w:r>
      <w:r w:rsidR="006F4A89" w:rsidRPr="00831E12">
        <w:rPr>
          <w:rFonts w:ascii="Arial" w:hAnsi="Arial" w:cs="Arial"/>
          <w:sz w:val="22"/>
        </w:rPr>
        <w:t>____________________________</w:t>
      </w:r>
      <w:r w:rsidR="009E1735" w:rsidRPr="00831E12">
        <w:rPr>
          <w:rFonts w:ascii="Arial" w:hAnsi="Arial" w:cs="Arial"/>
          <w:sz w:val="22"/>
        </w:rPr>
        <w:t>______</w:t>
      </w:r>
    </w:p>
    <w:p w14:paraId="6A6F7F30" w14:textId="77777777" w:rsidR="009E1735" w:rsidRPr="00831E12" w:rsidRDefault="009E1735" w:rsidP="00215BB4">
      <w:pPr>
        <w:jc w:val="both"/>
        <w:rPr>
          <w:rFonts w:ascii="Arial" w:hAnsi="Arial" w:cs="Arial"/>
          <w:sz w:val="22"/>
        </w:rPr>
      </w:pPr>
    </w:p>
    <w:p w14:paraId="526F498D" w14:textId="77777777" w:rsidR="006F4A89" w:rsidRPr="00831E12" w:rsidRDefault="006F4A89" w:rsidP="00215BB4">
      <w:pPr>
        <w:jc w:val="center"/>
        <w:rPr>
          <w:rFonts w:ascii="Arial" w:hAnsi="Arial" w:cs="Arial"/>
          <w:b/>
          <w:sz w:val="22"/>
        </w:rPr>
      </w:pPr>
    </w:p>
    <w:p w14:paraId="12657C65" w14:textId="77777777" w:rsidR="00B46853" w:rsidRPr="00831E12" w:rsidRDefault="009E1735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ALLEGA</w:t>
      </w:r>
    </w:p>
    <w:p w14:paraId="5A61DDD2" w14:textId="77777777" w:rsidR="00B46853" w:rsidRPr="00831E12" w:rsidRDefault="00B46853" w:rsidP="00215BB4">
      <w:pPr>
        <w:ind w:left="567"/>
        <w:jc w:val="both"/>
        <w:rPr>
          <w:i/>
          <w:sz w:val="14"/>
        </w:rPr>
      </w:pPr>
    </w:p>
    <w:p w14:paraId="7787A4CA" w14:textId="77777777" w:rsidR="00B46853" w:rsidRPr="00831E12" w:rsidRDefault="00B46853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fotocopia di un documento di identità valido;</w:t>
      </w:r>
    </w:p>
    <w:p w14:paraId="4A14CD9F" w14:textId="1B212794" w:rsidR="00941A04" w:rsidRPr="00831E12" w:rsidRDefault="00941A04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fotocopia del codice fiscale;</w:t>
      </w:r>
    </w:p>
    <w:p w14:paraId="29C9E1FB" w14:textId="77777777" w:rsidR="00B46853" w:rsidRPr="00831E12" w:rsidRDefault="004D5472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due</w:t>
      </w:r>
      <w:r w:rsidR="00B46853" w:rsidRPr="00831E12">
        <w:rPr>
          <w:rFonts w:ascii="Arial" w:hAnsi="Arial" w:cs="Arial"/>
          <w:sz w:val="22"/>
        </w:rPr>
        <w:t xml:space="preserve"> foto tesser</w:t>
      </w:r>
      <w:r w:rsidRPr="00831E12">
        <w:rPr>
          <w:rFonts w:ascii="Arial" w:hAnsi="Arial" w:cs="Arial"/>
          <w:sz w:val="22"/>
        </w:rPr>
        <w:t>e</w:t>
      </w:r>
      <w:r w:rsidR="006F4A89" w:rsidRPr="00831E12">
        <w:rPr>
          <w:rFonts w:ascii="Arial" w:hAnsi="Arial" w:cs="Arial"/>
          <w:sz w:val="22"/>
        </w:rPr>
        <w:t xml:space="preserve"> uguali tra di loro</w:t>
      </w:r>
      <w:r w:rsidR="00B46853" w:rsidRPr="00831E12">
        <w:rPr>
          <w:rFonts w:ascii="Arial" w:hAnsi="Arial" w:cs="Arial"/>
          <w:sz w:val="22"/>
        </w:rPr>
        <w:t>;</w:t>
      </w:r>
    </w:p>
    <w:p w14:paraId="7656A9C2" w14:textId="54CD686A" w:rsidR="00F02A6E" w:rsidRPr="00831E12" w:rsidRDefault="00846679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eventuale documentazione inere</w:t>
      </w:r>
      <w:r w:rsidR="00B5168E" w:rsidRPr="00831E12">
        <w:rPr>
          <w:rFonts w:ascii="Arial" w:hAnsi="Arial" w:cs="Arial"/>
          <w:sz w:val="22"/>
        </w:rPr>
        <w:t>nte specializzazione conseguita</w:t>
      </w:r>
    </w:p>
    <w:p w14:paraId="698ED74E" w14:textId="77777777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Dichiarazione per il trattamento dei dati personali;</w:t>
      </w:r>
    </w:p>
    <w:p w14:paraId="3AAB19DF" w14:textId="2E958BFD" w:rsidR="001338A9" w:rsidRPr="00831E12" w:rsidRDefault="00DA7B8E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permesso di soggiorno in originale (qualora non sia cittadino di un</w:t>
      </w:r>
      <w:r w:rsidRPr="00831E12">
        <w:rPr>
          <w:i/>
          <w:sz w:val="20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Paese</w:t>
      </w:r>
      <w:r w:rsidR="001338A9" w:rsidRPr="00831E12">
        <w:rPr>
          <w:rFonts w:ascii="Arial" w:hAnsi="Arial" w:cs="Arial"/>
          <w:spacing w:val="-16"/>
          <w:sz w:val="22"/>
          <w:szCs w:val="22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dell’U.E.)</w:t>
      </w:r>
    </w:p>
    <w:p w14:paraId="1FBA84E0" w14:textId="054E81A3" w:rsidR="0053199A" w:rsidRPr="00831E12" w:rsidRDefault="0053199A" w:rsidP="0053199A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Se la laurea è stata conseguita all'estero, è necessario presentare il Decreto Ministeriale di riconoscimento del titolo.</w:t>
      </w:r>
    </w:p>
    <w:p w14:paraId="0130B621" w14:textId="534F881A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Copia versamento quota iscrizione o dichiarazione di aver già corrisposto la quota di iscrizione per l’anno in corso</w:t>
      </w:r>
      <w:r w:rsidR="00447EC1">
        <w:rPr>
          <w:rFonts w:ascii="Arial" w:hAnsi="Arial" w:cs="Arial"/>
          <w:sz w:val="22"/>
          <w:szCs w:val="22"/>
          <w:lang w:eastAsia="it-IT"/>
        </w:rPr>
        <w:t xml:space="preserve"> all’Ordine di Provenienza e alla Federazione.</w:t>
      </w:r>
    </w:p>
    <w:p w14:paraId="2FD005A2" w14:textId="77777777" w:rsidR="006D3FE5" w:rsidRPr="00831E12" w:rsidRDefault="006D3FE5" w:rsidP="006D3FE5">
      <w:pPr>
        <w:pStyle w:val="Paragrafoelenco"/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</w:p>
    <w:p w14:paraId="26943B7A" w14:textId="77777777" w:rsidR="0053199A" w:rsidRPr="00831E12" w:rsidRDefault="0053199A" w:rsidP="0053199A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BB7C2C" w14:textId="77777777" w:rsidR="00F02A6E" w:rsidRPr="00831E12" w:rsidRDefault="00F02A6E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256D0AE" w14:textId="77777777" w:rsidR="00B32CA1" w:rsidRPr="00831E12" w:rsidRDefault="00B32CA1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0164B63" w14:textId="69A691FF" w:rsidR="00B32CA1" w:rsidRPr="00831E12" w:rsidRDefault="00B32CA1" w:rsidP="00B32CA1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363BE0EB" w14:textId="323065D2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05BF09F3" w14:textId="77777777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7D0E8787" w14:textId="77777777" w:rsidR="006F4A89" w:rsidRPr="00831E12" w:rsidRDefault="006F4A89" w:rsidP="00215BB4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831E12" w:rsidSect="004A6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48" w:right="1133" w:bottom="851" w:left="1418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52968" w14:textId="77777777" w:rsidR="007868E4" w:rsidRDefault="007868E4" w:rsidP="00504028">
      <w:r>
        <w:separator/>
      </w:r>
    </w:p>
  </w:endnote>
  <w:endnote w:type="continuationSeparator" w:id="0">
    <w:p w14:paraId="2F20284A" w14:textId="77777777" w:rsidR="007868E4" w:rsidRDefault="007868E4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12F35" w14:textId="77777777" w:rsidR="00C86D45" w:rsidRDefault="00C86D4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D36D" w14:textId="77777777" w:rsidR="00C86D45" w:rsidRDefault="00C86D4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B646F" w14:textId="77777777" w:rsidR="00C86D45" w:rsidRDefault="00C86D4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313B" w14:textId="77777777" w:rsidR="007868E4" w:rsidRDefault="007868E4" w:rsidP="00504028">
      <w:r>
        <w:separator/>
      </w:r>
    </w:p>
  </w:footnote>
  <w:footnote w:type="continuationSeparator" w:id="0">
    <w:p w14:paraId="034CCF9E" w14:textId="77777777" w:rsidR="007868E4" w:rsidRDefault="007868E4" w:rsidP="00504028">
      <w:r>
        <w:continuationSeparator/>
      </w:r>
    </w:p>
  </w:footnote>
  <w:footnote w:id="1">
    <w:p w14:paraId="582935A0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1E9F9" w14:textId="77777777" w:rsidR="00C86D45" w:rsidRDefault="00C86D4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5399D8A8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</w:t>
    </w:r>
    <w:r w:rsidR="00C86D45">
      <w:rPr>
        <w:b/>
        <w:color w:val="FF0000"/>
        <w:sz w:val="18"/>
        <w:szCs w:val="22"/>
      </w:rPr>
      <w:t>d</w:t>
    </w:r>
    <w:proofErr w:type="spellEnd"/>
    <w:r w:rsidR="00C86D45">
      <w:rPr>
        <w:b/>
        <w:color w:val="FF0000"/>
        <w:sz w:val="18"/>
        <w:szCs w:val="22"/>
      </w:rPr>
      <w:t>.</w:t>
    </w:r>
    <w:r w:rsidRPr="004B475D">
      <w:rPr>
        <w:b/>
        <w:color w:val="FF0000"/>
        <w:sz w:val="18"/>
        <w:szCs w:val="22"/>
      </w:rPr>
      <w:t xml:space="preserve"> 00</w:t>
    </w:r>
    <w:r w:rsidR="00C86D45">
      <w:rPr>
        <w:b/>
        <w:color w:val="FF0000"/>
        <w:sz w:val="18"/>
        <w:szCs w:val="22"/>
      </w:rPr>
      <w:t>7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020B19">
      <w:rPr>
        <w:b/>
        <w:color w:val="FF0000"/>
        <w:sz w:val="18"/>
        <w:szCs w:val="22"/>
      </w:rPr>
      <w:t>TRASFERIMENTO</w:t>
    </w:r>
    <w:r w:rsidR="00504028" w:rsidRPr="004B475D">
      <w:rPr>
        <w:b/>
        <w:color w:val="FF0000"/>
        <w:sz w:val="18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29BAA" w14:textId="77777777" w:rsidR="00C86D45" w:rsidRDefault="00C86D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>
    <w:nsid w:val="042C4BD6"/>
    <w:multiLevelType w:val="singleLevel"/>
    <w:tmpl w:val="04100009"/>
    <w:lvl w:ilvl="0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</w:abstractNum>
  <w:abstractNum w:abstractNumId="4">
    <w:nsid w:val="145417CD"/>
    <w:multiLevelType w:val="hybridMultilevel"/>
    <w:tmpl w:val="77B49B9A"/>
    <w:lvl w:ilvl="0" w:tplc="FBC699FE">
      <w:numFmt w:val="bullet"/>
      <w:lvlText w:val="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386C64">
      <w:numFmt w:val="bullet"/>
      <w:lvlText w:val=""/>
      <w:lvlJc w:val="left"/>
      <w:pPr>
        <w:ind w:left="596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43426FE"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25523B68">
      <w:numFmt w:val="bullet"/>
      <w:lvlText w:val="•"/>
      <w:lvlJc w:val="left"/>
      <w:pPr>
        <w:ind w:left="2672" w:hanging="180"/>
      </w:pPr>
      <w:rPr>
        <w:rFonts w:hint="default"/>
      </w:rPr>
    </w:lvl>
    <w:lvl w:ilvl="4" w:tplc="87CE56B8">
      <w:numFmt w:val="bullet"/>
      <w:lvlText w:val="•"/>
      <w:lvlJc w:val="left"/>
      <w:pPr>
        <w:ind w:left="3708" w:hanging="180"/>
      </w:pPr>
      <w:rPr>
        <w:rFonts w:hint="default"/>
      </w:rPr>
    </w:lvl>
    <w:lvl w:ilvl="5" w:tplc="3EFE0996">
      <w:numFmt w:val="bullet"/>
      <w:lvlText w:val="•"/>
      <w:lvlJc w:val="left"/>
      <w:pPr>
        <w:ind w:left="4745" w:hanging="180"/>
      </w:pPr>
      <w:rPr>
        <w:rFonts w:hint="default"/>
      </w:rPr>
    </w:lvl>
    <w:lvl w:ilvl="6" w:tplc="04966F90">
      <w:numFmt w:val="bullet"/>
      <w:lvlText w:val="•"/>
      <w:lvlJc w:val="left"/>
      <w:pPr>
        <w:ind w:left="5781" w:hanging="180"/>
      </w:pPr>
      <w:rPr>
        <w:rFonts w:hint="default"/>
      </w:rPr>
    </w:lvl>
    <w:lvl w:ilvl="7" w:tplc="5648A290">
      <w:numFmt w:val="bullet"/>
      <w:lvlText w:val="•"/>
      <w:lvlJc w:val="left"/>
      <w:pPr>
        <w:ind w:left="6817" w:hanging="180"/>
      </w:pPr>
      <w:rPr>
        <w:rFonts w:hint="default"/>
      </w:rPr>
    </w:lvl>
    <w:lvl w:ilvl="8" w:tplc="D84C7C7C">
      <w:numFmt w:val="bullet"/>
      <w:lvlText w:val="•"/>
      <w:lvlJc w:val="left"/>
      <w:pPr>
        <w:ind w:left="7853" w:hanging="180"/>
      </w:pPr>
      <w:rPr>
        <w:rFonts w:hint="default"/>
      </w:rPr>
    </w:lvl>
  </w:abstractNum>
  <w:abstractNum w:abstractNumId="5">
    <w:nsid w:val="185D6546"/>
    <w:multiLevelType w:val="hybridMultilevel"/>
    <w:tmpl w:val="F1CE3036"/>
    <w:lvl w:ilvl="0" w:tplc="81FAE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057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BDB287C"/>
    <w:multiLevelType w:val="singleLevel"/>
    <w:tmpl w:val="B0A2DE8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1AC584A"/>
    <w:multiLevelType w:val="singleLevel"/>
    <w:tmpl w:val="AB2E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10">
    <w:nsid w:val="3CD7544F"/>
    <w:multiLevelType w:val="hybridMultilevel"/>
    <w:tmpl w:val="4AA4D0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04CAB"/>
    <w:multiLevelType w:val="hybridMultilevel"/>
    <w:tmpl w:val="01EC0EDC"/>
    <w:lvl w:ilvl="0" w:tplc="81FAE5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D28D1"/>
    <w:multiLevelType w:val="singleLevel"/>
    <w:tmpl w:val="060E8AD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661E6510"/>
    <w:multiLevelType w:val="hybridMultilevel"/>
    <w:tmpl w:val="E36A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C7DE6"/>
    <w:multiLevelType w:val="hybridMultilevel"/>
    <w:tmpl w:val="50CA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7792802"/>
    <w:multiLevelType w:val="hybridMultilevel"/>
    <w:tmpl w:val="0A70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628AF"/>
    <w:multiLevelType w:val="hybridMultilevel"/>
    <w:tmpl w:val="7D2A42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17"/>
  </w:num>
  <w:num w:numId="17">
    <w:abstractNumId w:val="5"/>
  </w:num>
  <w:num w:numId="18">
    <w:abstractNumId w:val="24"/>
  </w:num>
  <w:num w:numId="19">
    <w:abstractNumId w:val="8"/>
  </w:num>
  <w:num w:numId="20">
    <w:abstractNumId w:val="19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28"/>
    <w:rsid w:val="00005374"/>
    <w:rsid w:val="00015B0E"/>
    <w:rsid w:val="00020B19"/>
    <w:rsid w:val="00037FBA"/>
    <w:rsid w:val="00060795"/>
    <w:rsid w:val="00067F33"/>
    <w:rsid w:val="000B4488"/>
    <w:rsid w:val="000E2EB6"/>
    <w:rsid w:val="000E682D"/>
    <w:rsid w:val="000F67CC"/>
    <w:rsid w:val="001021A2"/>
    <w:rsid w:val="00106D42"/>
    <w:rsid w:val="00113124"/>
    <w:rsid w:val="001338A9"/>
    <w:rsid w:val="00146E60"/>
    <w:rsid w:val="001667B1"/>
    <w:rsid w:val="001862E0"/>
    <w:rsid w:val="00187468"/>
    <w:rsid w:val="001922EC"/>
    <w:rsid w:val="001B6F69"/>
    <w:rsid w:val="00205DBC"/>
    <w:rsid w:val="00215BB4"/>
    <w:rsid w:val="00222716"/>
    <w:rsid w:val="0023352D"/>
    <w:rsid w:val="0024195E"/>
    <w:rsid w:val="00256077"/>
    <w:rsid w:val="002572D5"/>
    <w:rsid w:val="00266D0A"/>
    <w:rsid w:val="002D22E3"/>
    <w:rsid w:val="002D49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47EC1"/>
    <w:rsid w:val="00452C89"/>
    <w:rsid w:val="00492EB6"/>
    <w:rsid w:val="004A640C"/>
    <w:rsid w:val="004B475D"/>
    <w:rsid w:val="004D3C93"/>
    <w:rsid w:val="004D5472"/>
    <w:rsid w:val="004E50A1"/>
    <w:rsid w:val="00504028"/>
    <w:rsid w:val="00511EAA"/>
    <w:rsid w:val="00524CC6"/>
    <w:rsid w:val="0053199A"/>
    <w:rsid w:val="005703C1"/>
    <w:rsid w:val="00576E88"/>
    <w:rsid w:val="005945D7"/>
    <w:rsid w:val="005A0B0A"/>
    <w:rsid w:val="005C4BDA"/>
    <w:rsid w:val="00607547"/>
    <w:rsid w:val="00641BE0"/>
    <w:rsid w:val="0069644D"/>
    <w:rsid w:val="006B3A78"/>
    <w:rsid w:val="006D3FE5"/>
    <w:rsid w:val="006F4A89"/>
    <w:rsid w:val="0070372B"/>
    <w:rsid w:val="00711F91"/>
    <w:rsid w:val="00714FF5"/>
    <w:rsid w:val="00717530"/>
    <w:rsid w:val="00762E08"/>
    <w:rsid w:val="00774F83"/>
    <w:rsid w:val="00782716"/>
    <w:rsid w:val="007868E4"/>
    <w:rsid w:val="007A2C72"/>
    <w:rsid w:val="007B5895"/>
    <w:rsid w:val="007C4EE1"/>
    <w:rsid w:val="007E1D40"/>
    <w:rsid w:val="008136E2"/>
    <w:rsid w:val="00827CDF"/>
    <w:rsid w:val="00831E12"/>
    <w:rsid w:val="00845E1B"/>
    <w:rsid w:val="00846679"/>
    <w:rsid w:val="00876B56"/>
    <w:rsid w:val="009107B4"/>
    <w:rsid w:val="00911ABF"/>
    <w:rsid w:val="009172F3"/>
    <w:rsid w:val="0093374B"/>
    <w:rsid w:val="00941A04"/>
    <w:rsid w:val="009527C4"/>
    <w:rsid w:val="00957F34"/>
    <w:rsid w:val="00980F70"/>
    <w:rsid w:val="009B4492"/>
    <w:rsid w:val="009E1735"/>
    <w:rsid w:val="00A148B9"/>
    <w:rsid w:val="00A31418"/>
    <w:rsid w:val="00A46F62"/>
    <w:rsid w:val="00A5198A"/>
    <w:rsid w:val="00A70759"/>
    <w:rsid w:val="00A812FA"/>
    <w:rsid w:val="00AE6AE5"/>
    <w:rsid w:val="00AE73BC"/>
    <w:rsid w:val="00B32CA1"/>
    <w:rsid w:val="00B46853"/>
    <w:rsid w:val="00B5168E"/>
    <w:rsid w:val="00B70433"/>
    <w:rsid w:val="00B76D51"/>
    <w:rsid w:val="00BB1F84"/>
    <w:rsid w:val="00BB35E3"/>
    <w:rsid w:val="00BE7018"/>
    <w:rsid w:val="00C62C1D"/>
    <w:rsid w:val="00C86D45"/>
    <w:rsid w:val="00CA0030"/>
    <w:rsid w:val="00CA163C"/>
    <w:rsid w:val="00CD5FBE"/>
    <w:rsid w:val="00D12555"/>
    <w:rsid w:val="00D12D54"/>
    <w:rsid w:val="00D17564"/>
    <w:rsid w:val="00DA7B8E"/>
    <w:rsid w:val="00DC7D65"/>
    <w:rsid w:val="00DE2FE7"/>
    <w:rsid w:val="00DF4F51"/>
    <w:rsid w:val="00DF7F03"/>
    <w:rsid w:val="00E009DE"/>
    <w:rsid w:val="00E05ACB"/>
    <w:rsid w:val="00E70132"/>
    <w:rsid w:val="00E73983"/>
    <w:rsid w:val="00E81BA5"/>
    <w:rsid w:val="00E97D0B"/>
    <w:rsid w:val="00F02A6E"/>
    <w:rsid w:val="00F62011"/>
    <w:rsid w:val="00F817D6"/>
    <w:rsid w:val="00F93B1C"/>
    <w:rsid w:val="00FB5E68"/>
    <w:rsid w:val="00FF3DD9"/>
    <w:rsid w:val="00FF5385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rsid w:val="007A2C72"/>
    <w:pPr>
      <w:suppressAutoHyphens w:val="0"/>
      <w:overflowPunct/>
      <w:autoSpaceDE/>
      <w:textAlignment w:val="auto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C7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72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4B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4BD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rsid w:val="007A2C72"/>
    <w:pPr>
      <w:suppressAutoHyphens w:val="0"/>
      <w:overflowPunct/>
      <w:autoSpaceDE/>
      <w:textAlignment w:val="auto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C7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72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4B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4BD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8023-4BC2-4E90-8324-872AA9AC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Luigi Milesi</cp:lastModifiedBy>
  <cp:revision>2</cp:revision>
  <cp:lastPrinted>2018-10-29T10:00:00Z</cp:lastPrinted>
  <dcterms:created xsi:type="dcterms:W3CDTF">2019-02-28T20:59:00Z</dcterms:created>
  <dcterms:modified xsi:type="dcterms:W3CDTF">2019-02-28T20:59:00Z</dcterms:modified>
</cp:coreProperties>
</file>